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2CB" w:rsidRDefault="00876634" w:rsidP="00BB73AC">
      <w:pPr>
        <w:pStyle w:val="Nadpis1"/>
        <w:rPr>
          <w:lang w:val="cs-CZ"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-280670</wp:posOffset>
            </wp:positionV>
            <wp:extent cx="1080770" cy="1100455"/>
            <wp:effectExtent l="0" t="0" r="5080" b="4445"/>
            <wp:wrapTight wrapText="bothSides">
              <wp:wrapPolygon edited="0">
                <wp:start x="0" y="0"/>
                <wp:lineTo x="0" y="21313"/>
                <wp:lineTo x="21321" y="21313"/>
                <wp:lineTo x="213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0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CB" w:rsidRDefault="00DD22CB"/>
    <w:p w:rsidR="00DD22CB" w:rsidRDefault="00DD22CB">
      <w:pPr>
        <w:rPr>
          <w:rFonts w:ascii="Arial" w:hAnsi="Arial" w:cs="Arial"/>
          <w:b/>
          <w:color w:val="FFFFFF"/>
          <w:sz w:val="28"/>
          <w:szCs w:val="28"/>
          <w:shd w:val="clear" w:color="auto" w:fill="000000"/>
        </w:rPr>
      </w:pPr>
    </w:p>
    <w:p w:rsidR="00DD22CB" w:rsidRDefault="00DD22CB">
      <w:pPr>
        <w:spacing w:before="240" w:after="120"/>
        <w:jc w:val="center"/>
        <w:rPr>
          <w:b/>
        </w:rPr>
      </w:pPr>
      <w:r>
        <w:rPr>
          <w:rFonts w:ascii="Arial" w:hAnsi="Arial" w:cs="Arial"/>
          <w:b/>
          <w:sz w:val="36"/>
          <w:szCs w:val="36"/>
        </w:rPr>
        <w:t>LITERÁRNÍ SOUTĚŽ</w:t>
      </w:r>
    </w:p>
    <w:p w:rsidR="00DD22CB" w:rsidRDefault="00DD22CB">
      <w:pPr>
        <w:spacing w:after="0"/>
        <w:jc w:val="center"/>
        <w:rPr>
          <w:b/>
        </w:rPr>
      </w:pPr>
      <w:r>
        <w:rPr>
          <w:b/>
        </w:rPr>
        <w:t>v rámci kampaně na podporu četby knih Rosteme s knihou</w:t>
      </w:r>
    </w:p>
    <w:p w:rsidR="00DD22CB" w:rsidRDefault="00DD22CB">
      <w:pPr>
        <w:spacing w:after="0"/>
        <w:jc w:val="center"/>
        <w:rPr>
          <w:b/>
        </w:rPr>
      </w:pPr>
      <w:r>
        <w:rPr>
          <w:b/>
        </w:rPr>
        <w:t>vyhlašujeme soutěž na téma</w:t>
      </w:r>
    </w:p>
    <w:p w:rsidR="00DD22CB" w:rsidRDefault="00DD22CB">
      <w:pPr>
        <w:pStyle w:val="Pedformtovantext"/>
        <w:jc w:val="center"/>
        <w:rPr>
          <w:b/>
        </w:rPr>
      </w:pPr>
    </w:p>
    <w:p w:rsidR="00DD22CB" w:rsidRDefault="00DD22CB">
      <w:pPr>
        <w:pStyle w:val="Zkladntext"/>
        <w:jc w:val="center"/>
        <w:rPr>
          <w:b/>
          <w:sz w:val="24"/>
          <w:szCs w:val="24"/>
          <w:u w:val="single"/>
        </w:rPr>
      </w:pPr>
      <w:r w:rsidRPr="00BF3A25">
        <w:rPr>
          <w:b/>
          <w:bCs/>
          <w:color w:val="FF0000"/>
          <w:sz w:val="36"/>
          <w:szCs w:val="36"/>
          <w:highlight w:val="lightGray"/>
          <w:shd w:val="clear" w:color="auto" w:fill="EEEEEE"/>
        </w:rPr>
        <w:t>MĚSTO JAKO LITERÁRNÍ KULISA</w:t>
      </w:r>
    </w:p>
    <w:p w:rsidR="00DD22CB" w:rsidRDefault="00DD22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Zadání</w:t>
      </w:r>
      <w:r>
        <w:rPr>
          <w:sz w:val="24"/>
          <w:szCs w:val="24"/>
          <w:u w:val="single"/>
        </w:rPr>
        <w:t xml:space="preserve">: </w:t>
      </w:r>
    </w:p>
    <w:p w:rsidR="00DD22CB" w:rsidRDefault="00DD22CB">
      <w:pPr>
        <w:spacing w:after="0" w:line="240" w:lineRule="auto"/>
      </w:pPr>
      <w:r>
        <w:rPr>
          <w:b/>
          <w:sz w:val="24"/>
          <w:szCs w:val="24"/>
        </w:rPr>
        <w:t>Napište povídku, ve které má důležitou roli město. Povídku, jejíž kulisou je město, které znáte či existuje ve vaší fantazii.</w:t>
      </w:r>
    </w:p>
    <w:p w:rsidR="00DD22CB" w:rsidRDefault="00DD22CB">
      <w:pPr>
        <w:spacing w:after="0" w:line="240" w:lineRule="auto"/>
      </w:pPr>
    </w:p>
    <w:p w:rsidR="00DD22CB" w:rsidRDefault="00DD22CB">
      <w:pPr>
        <w:spacing w:after="0" w:line="240" w:lineRule="auto"/>
      </w:pPr>
      <w:r>
        <w:t xml:space="preserve">Soutěž je vyhlašována ve </w:t>
      </w:r>
      <w:r>
        <w:rPr>
          <w:b/>
        </w:rPr>
        <w:t>třech věkových kategoriích</w:t>
      </w:r>
      <w:r>
        <w:t>:</w:t>
      </w:r>
    </w:p>
    <w:p w:rsidR="00DD22CB" w:rsidRDefault="00DD22CB">
      <w:pPr>
        <w:spacing w:after="0" w:line="240" w:lineRule="auto"/>
      </w:pPr>
      <w:r>
        <w:t>1)</w:t>
      </w:r>
      <w:r>
        <w:tab/>
        <w:t>první stupeň ZŠ</w:t>
      </w:r>
    </w:p>
    <w:p w:rsidR="00DD22CB" w:rsidRDefault="00DD22CB">
      <w:pPr>
        <w:spacing w:after="0" w:line="240" w:lineRule="auto"/>
      </w:pPr>
      <w:r>
        <w:t>2)</w:t>
      </w:r>
      <w:r>
        <w:tab/>
        <w:t>druhý stupeň ZŠ a odpovídající ročníky víceletých gymnázií</w:t>
      </w:r>
    </w:p>
    <w:p w:rsidR="00DD22CB" w:rsidRDefault="00DD22CB">
      <w:pPr>
        <w:spacing w:after="0" w:line="240" w:lineRule="auto"/>
        <w:rPr>
          <w:b/>
        </w:rPr>
      </w:pPr>
      <w:r>
        <w:t>3)</w:t>
      </w:r>
      <w:r>
        <w:tab/>
        <w:t>střední školy.</w:t>
      </w:r>
    </w:p>
    <w:p w:rsidR="00DD22CB" w:rsidRDefault="00DD22CB">
      <w:pPr>
        <w:spacing w:after="0"/>
        <w:rPr>
          <w:b/>
        </w:rPr>
      </w:pPr>
    </w:p>
    <w:p w:rsidR="00DD22CB" w:rsidRDefault="00DD22CB">
      <w:pPr>
        <w:spacing w:after="0"/>
        <w:rPr>
          <w:i/>
        </w:rPr>
      </w:pPr>
      <w:r>
        <w:rPr>
          <w:b/>
        </w:rPr>
        <w:t>Maximální délka</w:t>
      </w:r>
      <w:r>
        <w:t xml:space="preserve"> povídky je 1 strana A4.</w:t>
      </w:r>
    </w:p>
    <w:p w:rsidR="00DD22CB" w:rsidRDefault="00DD22CB">
      <w:pPr>
        <w:spacing w:after="0"/>
        <w:rPr>
          <w:b/>
        </w:rPr>
      </w:pPr>
      <w:r>
        <w:rPr>
          <w:i/>
        </w:rPr>
        <w:t>Příspěvky, které neodpovídají zadání, budou vyřazeny.</w:t>
      </w:r>
    </w:p>
    <w:p w:rsidR="00DD22CB" w:rsidRDefault="00DD22CB">
      <w:pPr>
        <w:spacing w:after="120"/>
        <w:rPr>
          <w:b/>
        </w:rPr>
      </w:pPr>
    </w:p>
    <w:p w:rsidR="00DD22CB" w:rsidRDefault="00DD22CB">
      <w:pPr>
        <w:spacing w:after="0"/>
      </w:pPr>
      <w:r>
        <w:rPr>
          <w:b/>
        </w:rPr>
        <w:t xml:space="preserve">Uzávěrka soutěže: </w:t>
      </w:r>
      <w:r>
        <w:rPr>
          <w:b/>
          <w:color w:val="FF0000"/>
        </w:rPr>
        <w:t>31. 3. 2016</w:t>
      </w:r>
    </w:p>
    <w:p w:rsidR="00DD22CB" w:rsidRDefault="00DD22CB">
      <w:pPr>
        <w:spacing w:after="120"/>
      </w:pPr>
    </w:p>
    <w:p w:rsidR="00DD22CB" w:rsidRDefault="00DD22CB">
      <w:pPr>
        <w:spacing w:after="0"/>
        <w:rPr>
          <w:color w:val="FF0000"/>
        </w:rPr>
      </w:pPr>
      <w:r>
        <w:t xml:space="preserve">Došlé příspěvky vyhodnotí odborná porota a prvních deset autorů prací v každé kategorii se může těšit na </w:t>
      </w:r>
      <w:r>
        <w:rPr>
          <w:b/>
        </w:rPr>
        <w:t xml:space="preserve">zajímavé ceny </w:t>
      </w:r>
      <w:r>
        <w:t xml:space="preserve">a na </w:t>
      </w:r>
      <w:r>
        <w:rPr>
          <w:b/>
        </w:rPr>
        <w:t>slavnostní vyhlášení</w:t>
      </w:r>
      <w:r>
        <w:t xml:space="preserve"> na mezinárodním knižním veletrhu a literárním festivalu Svět knihy Praha 2016 (12. – 15. 5. 2016). Vyhlášení, které proběhne</w:t>
      </w:r>
      <w:r>
        <w:rPr>
          <w:color w:val="FF0000"/>
        </w:rPr>
        <w:t xml:space="preserve"> v sále Rosteme </w:t>
      </w:r>
    </w:p>
    <w:p w:rsidR="00DD22CB" w:rsidRDefault="00DD22CB">
      <w:pPr>
        <w:spacing w:after="0"/>
      </w:pPr>
      <w:r>
        <w:rPr>
          <w:color w:val="FF0000"/>
        </w:rPr>
        <w:t xml:space="preserve">s knihou v pátek </w:t>
      </w:r>
      <w:r>
        <w:rPr>
          <w:b/>
          <w:color w:val="FF0000"/>
        </w:rPr>
        <w:t>13. 5. od 11.00 hodin</w:t>
      </w:r>
      <w:r>
        <w:rPr>
          <w:color w:val="FF0000"/>
        </w:rPr>
        <w:t xml:space="preserve">, bude součástí jednoho z hlavních témat veletrhu </w:t>
      </w:r>
      <w:r>
        <w:rPr>
          <w:bCs/>
          <w:color w:val="FF0000"/>
        </w:rPr>
        <w:t>„</w:t>
      </w:r>
      <w:r>
        <w:rPr>
          <w:color w:val="FF0000"/>
        </w:rPr>
        <w:t xml:space="preserve">Město jako literární kulisa“. </w:t>
      </w:r>
      <w:r>
        <w:t xml:space="preserve">Další pořady v rámci tématu sledujte na </w:t>
      </w:r>
      <w:hyperlink r:id="rId7" w:history="1">
        <w:r>
          <w:rPr>
            <w:rStyle w:val="Hypertextovodkaz"/>
          </w:rPr>
          <w:t>www.svetknihy.cz</w:t>
        </w:r>
      </w:hyperlink>
      <w:r>
        <w:t>.</w:t>
      </w:r>
    </w:p>
    <w:p w:rsidR="00DD22CB" w:rsidRDefault="00DD22CB">
      <w:r>
        <w:t xml:space="preserve">Vítězné literární práce budou dostupné na webových stránkách </w:t>
      </w:r>
      <w:hyperlink r:id="rId8" w:history="1">
        <w:r>
          <w:rPr>
            <w:rStyle w:val="Hypertextovodkaz"/>
          </w:rPr>
          <w:t>www.rostemesknihou.cz</w:t>
        </w:r>
      </w:hyperlink>
      <w:r>
        <w:t>.</w:t>
      </w:r>
    </w:p>
    <w:p w:rsidR="00DD22CB" w:rsidRDefault="00DD22CB">
      <w:pPr>
        <w:spacing w:after="0"/>
      </w:pPr>
      <w:r>
        <w:t xml:space="preserve">Příběhy </w:t>
      </w:r>
      <w:r>
        <w:rPr>
          <w:b/>
        </w:rPr>
        <w:t xml:space="preserve">posílejte elektronicky </w:t>
      </w:r>
      <w:r>
        <w:t xml:space="preserve">na e-mail: </w:t>
      </w:r>
      <w:hyperlink r:id="rId9" w:history="1">
        <w:r>
          <w:rPr>
            <w:rStyle w:val="Hypertextovodkaz"/>
          </w:rPr>
          <w:t>s</w:t>
        </w:r>
      </w:hyperlink>
      <w:r>
        <w:rPr>
          <w:rStyle w:val="Hypertextovodkaz"/>
        </w:rPr>
        <w:t>outež@rostemesknihou.cz</w:t>
      </w:r>
      <w:r>
        <w:t xml:space="preserve"> nebo </w:t>
      </w:r>
      <w:r>
        <w:rPr>
          <w:b/>
        </w:rPr>
        <w:t>poštou</w:t>
      </w:r>
      <w:r>
        <w:t xml:space="preserve"> na adresu:  </w:t>
      </w:r>
    </w:p>
    <w:p w:rsidR="00DD22CB" w:rsidRDefault="00DD22CB">
      <w:pPr>
        <w:spacing w:after="0"/>
      </w:pPr>
      <w:r>
        <w:t xml:space="preserve">Svět knihy, s.r.o., Fügnerovo nám. 3, 120 00 Praha 2 (na obálku napište </w:t>
      </w:r>
      <w:r>
        <w:rPr>
          <w:b/>
          <w:bCs/>
        </w:rPr>
        <w:t>heslo: RK16</w:t>
      </w:r>
      <w:r>
        <w:t xml:space="preserve">). </w:t>
      </w:r>
    </w:p>
    <w:p w:rsidR="00DD22CB" w:rsidRDefault="00DD22CB">
      <w:pPr>
        <w:spacing w:after="0"/>
      </w:pPr>
      <w:r>
        <w:t xml:space="preserve">Nezapomeňte na každý příspěvek uvést </w:t>
      </w:r>
      <w:r>
        <w:rPr>
          <w:b/>
        </w:rPr>
        <w:t>věkovou</w:t>
      </w:r>
      <w:r>
        <w:t xml:space="preserve"> </w:t>
      </w:r>
      <w:r>
        <w:rPr>
          <w:b/>
        </w:rPr>
        <w:t>kategorii, jméno, adresu</w:t>
      </w:r>
      <w:r>
        <w:t xml:space="preserve">, (příp. třídu a adresu školy), </w:t>
      </w:r>
      <w:r>
        <w:rPr>
          <w:b/>
        </w:rPr>
        <w:t>e-mail</w:t>
      </w:r>
      <w:r>
        <w:t xml:space="preserve"> a </w:t>
      </w:r>
      <w:r>
        <w:rPr>
          <w:b/>
        </w:rPr>
        <w:t>telefon</w:t>
      </w:r>
      <w:r>
        <w:t xml:space="preserve">. </w:t>
      </w:r>
    </w:p>
    <w:p w:rsidR="00DD22CB" w:rsidRDefault="00DD22CB">
      <w:pPr>
        <w:spacing w:after="0"/>
      </w:pPr>
      <w:r>
        <w:t xml:space="preserve">V případě úspěchu vás budeme kontaktovat s dalšími instrukcemi. Autoři zasláním příspěvku </w:t>
      </w:r>
      <w:r>
        <w:rPr>
          <w:b/>
        </w:rPr>
        <w:t>souhlasí s jeho zveřejněním</w:t>
      </w:r>
      <w:r>
        <w:t xml:space="preserve"> na </w:t>
      </w:r>
      <w:hyperlink r:id="rId10" w:history="1">
        <w:r>
          <w:rPr>
            <w:rStyle w:val="Hypertextovodkaz"/>
          </w:rPr>
          <w:t>webových stránkách kampaně Rosteme s knihou</w:t>
        </w:r>
      </w:hyperlink>
      <w:r>
        <w:t xml:space="preserve">. </w:t>
      </w:r>
    </w:p>
    <w:p w:rsidR="00DD22CB" w:rsidRDefault="00DD22CB">
      <w:pPr>
        <w:spacing w:after="0"/>
      </w:pPr>
      <w:r>
        <w:t xml:space="preserve">Více na </w:t>
      </w:r>
      <w:hyperlink r:id="rId11" w:history="1">
        <w:r>
          <w:rPr>
            <w:rStyle w:val="Hypertextovodkaz"/>
          </w:rPr>
          <w:t>www.rostemesknihou.cz</w:t>
        </w:r>
      </w:hyperlink>
      <w:r>
        <w:t xml:space="preserve"> a na </w:t>
      </w:r>
      <w:hyperlink r:id="rId12" w:history="1">
        <w:r>
          <w:rPr>
            <w:rStyle w:val="Hypertextovodkaz"/>
          </w:rPr>
          <w:t>www.svetknihy.cz</w:t>
        </w:r>
      </w:hyperlink>
      <w:r>
        <w:t>. Neváhejte se na nás obracet s dotazy.</w:t>
      </w:r>
    </w:p>
    <w:p w:rsidR="00BF3A25" w:rsidRDefault="00BF3A25">
      <w:pPr>
        <w:spacing w:line="240" w:lineRule="auto"/>
        <w:jc w:val="left"/>
      </w:pPr>
    </w:p>
    <w:p w:rsidR="00BF3A25" w:rsidRDefault="00DD22CB">
      <w:pPr>
        <w:spacing w:line="240" w:lineRule="auto"/>
        <w:jc w:val="left"/>
      </w:pPr>
      <w:r w:rsidRPr="00BF3A25">
        <w:rPr>
          <w:b/>
        </w:rPr>
        <w:t>Koordin</w:t>
      </w:r>
      <w:r w:rsidR="00BF3A25" w:rsidRPr="00BF3A25">
        <w:rPr>
          <w:b/>
        </w:rPr>
        <w:t>átorka soutěže</w:t>
      </w:r>
      <w:r w:rsidR="00BF3A25">
        <w:t xml:space="preserve"> Kamila Chrtková</w:t>
      </w:r>
    </w:p>
    <w:p w:rsidR="00DD22CB" w:rsidRDefault="00DD22CB">
      <w:pPr>
        <w:spacing w:line="240" w:lineRule="auto"/>
        <w:jc w:val="left"/>
      </w:pPr>
      <w:hyperlink r:id="rId13" w:history="1">
        <w:r>
          <w:rPr>
            <w:rStyle w:val="Hypertextovodkaz"/>
          </w:rPr>
          <w:t>soutez@rostemesknihou.cz</w:t>
        </w:r>
      </w:hyperlink>
      <w:r>
        <w:t xml:space="preserve">   </w:t>
      </w:r>
    </w:p>
    <w:p w:rsidR="00DD22CB" w:rsidRDefault="00DD22CB">
      <w:pPr>
        <w:spacing w:line="240" w:lineRule="auto"/>
        <w:jc w:val="left"/>
      </w:pPr>
      <w:r>
        <w:t>+420 224 498 464, 737 500 126</w:t>
      </w:r>
    </w:p>
    <w:sectPr w:rsidR="00DD22CB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5"/>
    <w:rsid w:val="00876634"/>
    <w:rsid w:val="00BB73AC"/>
    <w:rsid w:val="00BF3A25"/>
    <w:rsid w:val="00D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after="0"/>
      <w:jc w:val="center"/>
      <w:outlineLvl w:val="0"/>
    </w:pPr>
    <w:rPr>
      <w:rFonts w:ascii="Arial" w:hAnsi="Arial" w:cs="Arial"/>
      <w:b/>
      <w:color w:val="FFFFFF"/>
      <w:sz w:val="28"/>
      <w:szCs w:val="28"/>
    </w:rPr>
  </w:style>
  <w:style w:type="paragraph" w:styleId="Nadpis2">
    <w:name w:val="heading 2"/>
    <w:basedOn w:val="Nadpis"/>
    <w:next w:val="Zkladntext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after="0"/>
      <w:jc w:val="center"/>
      <w:outlineLvl w:val="0"/>
    </w:pPr>
    <w:rPr>
      <w:rFonts w:ascii="Arial" w:hAnsi="Arial" w:cs="Arial"/>
      <w:b/>
      <w:color w:val="FFFFFF"/>
      <w:sz w:val="28"/>
      <w:szCs w:val="28"/>
    </w:rPr>
  </w:style>
  <w:style w:type="paragraph" w:styleId="Nadpis2">
    <w:name w:val="heading 2"/>
    <w:basedOn w:val="Nadpis"/>
    <w:next w:val="Zkladntext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\AppData\Local\Microsoft\Windows\Temporary%20Internet%20Files\jana\AppData\Local\Microsoft\Windows\Temporary%20Internet%20Files\Content.Outlook\OJ6H6XIK\RK%20sout&#283;&#382;e_2016\2015%20Kniha%20v%20hlavn&#237;%20roli\2014%203001%20-%20p&#345;&#237;b&#283;h%20planety\www.rostemesknihou.cz" TargetMode="External"/><Relationship Id="rId13" Type="http://schemas.openxmlformats.org/officeDocument/2006/relationships/hyperlink" Target="mailto:soutez@rostemesknihou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2015.svetknihy.cz/" TargetMode="External"/><Relationship Id="rId12" Type="http://schemas.openxmlformats.org/officeDocument/2006/relationships/hyperlink" Target="http://www.svetknih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ostemesknihou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temesknih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temeskniho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2297</CharactersWithSpaces>
  <SharedDoc>false</SharedDoc>
  <HLinks>
    <vt:vector size="42" baseType="variant">
      <vt:variant>
        <vt:i4>5505129</vt:i4>
      </vt:variant>
      <vt:variant>
        <vt:i4>18</vt:i4>
      </vt:variant>
      <vt:variant>
        <vt:i4>0</vt:i4>
      </vt:variant>
      <vt:variant>
        <vt:i4>5</vt:i4>
      </vt:variant>
      <vt:variant>
        <vt:lpwstr>mailto:soutez@rostemesknihou.cz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>http://www.svetknihy.cz/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http://www.rostemesknihou.cz/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http://www.rostemesknihou.cz/</vt:lpwstr>
      </vt:variant>
      <vt:variant>
        <vt:lpwstr/>
      </vt:variant>
      <vt:variant>
        <vt:i4>3670025</vt:i4>
      </vt:variant>
      <vt:variant>
        <vt:i4>6</vt:i4>
      </vt:variant>
      <vt:variant>
        <vt:i4>0</vt:i4>
      </vt:variant>
      <vt:variant>
        <vt:i4>5</vt:i4>
      </vt:variant>
      <vt:variant>
        <vt:lpwstr>mailto:info@rostemesknihou.cz</vt:lpwstr>
      </vt:variant>
      <vt:variant>
        <vt:lpwstr/>
      </vt:variant>
      <vt:variant>
        <vt:i4>13762791</vt:i4>
      </vt:variant>
      <vt:variant>
        <vt:i4>3</vt:i4>
      </vt:variant>
      <vt:variant>
        <vt:i4>0</vt:i4>
      </vt:variant>
      <vt:variant>
        <vt:i4>5</vt:i4>
      </vt:variant>
      <vt:variant>
        <vt:lpwstr>C:\Users\jana\AppData\Local\Microsoft\Windows\Temporary Internet Files\jana\AppData\Local\Microsoft\Windows\Temporary Internet Files\Content.Outlook\OJ6H6XIK\RK soutěže_2016\2015 Kniha v hlavní roli\2014 3001 - příběh planety\www.rostemesknihou.cz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http://sk2015.svetknihy.cz/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Vybíral Oldřich</cp:lastModifiedBy>
  <cp:revision>2</cp:revision>
  <cp:lastPrinted>2015-02-09T09:11:00Z</cp:lastPrinted>
  <dcterms:created xsi:type="dcterms:W3CDTF">2016-02-03T07:27:00Z</dcterms:created>
  <dcterms:modified xsi:type="dcterms:W3CDTF">2016-02-03T07:27:00Z</dcterms:modified>
</cp:coreProperties>
</file>